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9B" w:rsidRPr="002E322E" w:rsidRDefault="00593031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b/>
          <w:sz w:val="22"/>
          <w:szCs w:val="22"/>
          <w:lang w:val="en-GB" w:eastAsia="en-US"/>
        </w:rPr>
      </w:pP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St</w:t>
      </w:r>
      <w:r w:rsidR="004F629B"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 xml:space="preserve"> B</w:t>
      </w: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ede’s Catholic College</w:t>
      </w:r>
    </w:p>
    <w:p w:rsidR="004F629B" w:rsidRPr="002E322E" w:rsidRDefault="004F629B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b/>
          <w:sz w:val="22"/>
          <w:szCs w:val="22"/>
          <w:lang w:val="en-GB" w:eastAsia="en-US"/>
        </w:rPr>
      </w:pPr>
    </w:p>
    <w:p w:rsidR="0083553C" w:rsidRPr="002E322E" w:rsidRDefault="004F629B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b/>
          <w:sz w:val="22"/>
          <w:szCs w:val="22"/>
          <w:lang w:val="en-GB" w:eastAsia="en-US"/>
        </w:rPr>
      </w:pP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JOB D</w:t>
      </w:r>
      <w:r w:rsidR="0083553C"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ESCRIPTION</w:t>
      </w:r>
    </w:p>
    <w:p w:rsidR="0083553C" w:rsidRPr="002E322E" w:rsidRDefault="0083553C" w:rsidP="0059303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2"/>
          <w:szCs w:val="22"/>
          <w:lang w:val="en-GB" w:eastAsia="en-US"/>
        </w:rPr>
      </w:pPr>
    </w:p>
    <w:p w:rsidR="0083553C" w:rsidRPr="002E322E" w:rsidRDefault="0083553C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sz w:val="22"/>
          <w:szCs w:val="22"/>
          <w:lang w:val="en-GB" w:eastAsia="en-US"/>
        </w:rPr>
      </w:pP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JOB TITLE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 xml:space="preserve"> 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/>
        </w:rPr>
        <w:t>School Meals Supervisory Assistant (SMSA)</w:t>
      </w:r>
    </w:p>
    <w:p w:rsidR="0083553C" w:rsidRPr="002E322E" w:rsidRDefault="0083553C" w:rsidP="00835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2"/>
          <w:szCs w:val="22"/>
          <w:lang w:val="en-GB" w:eastAsia="en-US"/>
        </w:rPr>
      </w:pPr>
    </w:p>
    <w:p w:rsidR="0083553C" w:rsidRPr="002E322E" w:rsidRDefault="0083553C" w:rsidP="00A42D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sz w:val="22"/>
          <w:szCs w:val="22"/>
          <w:lang w:val="en-GB" w:eastAsia="en-US"/>
        </w:rPr>
      </w:pP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GRADE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 xml:space="preserve"> 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  <w:t xml:space="preserve">         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="00066726" w:rsidRPr="002E322E">
        <w:rPr>
          <w:rFonts w:ascii="Century Gothic" w:hAnsi="Century Gothic" w:cs="Tahoma"/>
          <w:sz w:val="22"/>
          <w:szCs w:val="22"/>
          <w:lang w:val="en-GB" w:eastAsia="en-US"/>
        </w:rPr>
        <w:t>£</w:t>
      </w:r>
      <w:r w:rsidR="00463F68">
        <w:rPr>
          <w:rFonts w:ascii="Century Gothic" w:hAnsi="Century Gothic" w:cs="Tahoma"/>
          <w:sz w:val="22"/>
          <w:szCs w:val="22"/>
          <w:lang w:val="en-GB" w:eastAsia="en-US"/>
        </w:rPr>
        <w:t>9</w:t>
      </w:r>
      <w:r w:rsidR="00A42D96" w:rsidRPr="002E322E">
        <w:rPr>
          <w:rFonts w:ascii="Century Gothic" w:hAnsi="Century Gothic" w:cs="Tahoma"/>
          <w:sz w:val="22"/>
          <w:szCs w:val="22"/>
          <w:lang w:val="en-GB" w:eastAsia="en-US"/>
        </w:rPr>
        <w:t xml:space="preserve"> per hour</w:t>
      </w:r>
    </w:p>
    <w:p w:rsidR="00A42D96" w:rsidRPr="002E322E" w:rsidRDefault="00A42D96" w:rsidP="00A42D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sz w:val="22"/>
          <w:szCs w:val="22"/>
          <w:lang w:val="en-GB" w:eastAsia="en-US"/>
        </w:rPr>
      </w:pPr>
    </w:p>
    <w:p w:rsidR="0083553C" w:rsidRPr="002E322E" w:rsidRDefault="0083553C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sz w:val="22"/>
          <w:szCs w:val="22"/>
          <w:lang w:val="en-GB"/>
        </w:rPr>
      </w:pPr>
      <w:r w:rsidRPr="002E322E">
        <w:rPr>
          <w:rFonts w:ascii="Century Gothic" w:hAnsi="Century Gothic" w:cs="Tahoma"/>
          <w:b/>
          <w:sz w:val="22"/>
          <w:szCs w:val="22"/>
          <w:lang w:val="en-GB" w:eastAsia="en-US"/>
        </w:rPr>
        <w:t>MANAGED BY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 xml:space="preserve"> </w:t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 w:eastAsia="en-US"/>
        </w:rPr>
        <w:tab/>
      </w:r>
      <w:r w:rsidRPr="002E322E">
        <w:rPr>
          <w:rFonts w:ascii="Century Gothic" w:hAnsi="Century Gothic" w:cs="Tahoma"/>
          <w:sz w:val="22"/>
          <w:szCs w:val="22"/>
          <w:lang w:val="en-GB"/>
        </w:rPr>
        <w:t>Vice Principal (Personnel)</w:t>
      </w:r>
    </w:p>
    <w:p w:rsidR="0083553C" w:rsidRPr="002E322E" w:rsidRDefault="0083553C" w:rsidP="0083553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Tahoma"/>
          <w:sz w:val="22"/>
          <w:szCs w:val="22"/>
          <w:lang w:val="en-GB" w:eastAsia="en-US"/>
        </w:rPr>
      </w:pPr>
    </w:p>
    <w:p w:rsidR="00593031" w:rsidRPr="002E322E" w:rsidRDefault="00593031" w:rsidP="00593031">
      <w:pPr>
        <w:widowControl/>
        <w:autoSpaceDE/>
        <w:autoSpaceDN/>
        <w:adjustRightInd/>
        <w:rPr>
          <w:rFonts w:ascii="Century Gothic" w:hAnsi="Century Gothic" w:cs="Tahoma"/>
          <w:sz w:val="22"/>
          <w:szCs w:val="22"/>
          <w:lang w:val="en-GB"/>
        </w:rPr>
      </w:pPr>
    </w:p>
    <w:p w:rsidR="00593031" w:rsidRPr="002E322E" w:rsidRDefault="00593031" w:rsidP="0059303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adjustRightInd/>
        <w:jc w:val="center"/>
        <w:rPr>
          <w:rFonts w:ascii="Century Gothic" w:hAnsi="Century Gothic" w:cs="Tahoma"/>
          <w:sz w:val="22"/>
          <w:szCs w:val="22"/>
          <w:lang w:val="en-GB"/>
        </w:rPr>
      </w:pPr>
      <w:r w:rsidRPr="002E322E">
        <w:rPr>
          <w:rFonts w:ascii="Century Gothic" w:hAnsi="Century Gothic" w:cs="Tahoma"/>
          <w:sz w:val="22"/>
          <w:szCs w:val="22"/>
          <w:lang w:val="en-GB"/>
        </w:rPr>
        <w:t>It is the responsibility of all staff to support the provision</w:t>
      </w:r>
    </w:p>
    <w:p w:rsidR="00593031" w:rsidRPr="002E322E" w:rsidRDefault="00593031" w:rsidP="0059303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adjustRightInd/>
        <w:jc w:val="center"/>
        <w:rPr>
          <w:rFonts w:ascii="Century Gothic" w:hAnsi="Century Gothic" w:cs="Tahoma"/>
          <w:sz w:val="22"/>
          <w:szCs w:val="22"/>
          <w:lang w:val="en-GB"/>
        </w:rPr>
      </w:pPr>
      <w:r w:rsidRPr="002E322E">
        <w:rPr>
          <w:rFonts w:ascii="Century Gothic" w:hAnsi="Century Gothic" w:cs="Tahoma"/>
          <w:sz w:val="22"/>
          <w:szCs w:val="22"/>
          <w:lang w:val="en-GB"/>
        </w:rPr>
        <w:t>of a good education for all pupils.</w:t>
      </w:r>
    </w:p>
    <w:p w:rsidR="003A44F0" w:rsidRPr="002E322E" w:rsidRDefault="003A44F0" w:rsidP="009A32A6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2"/>
          <w:szCs w:val="22"/>
          <w:lang w:val="en-GB"/>
        </w:rPr>
      </w:pP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b/>
          <w:bCs/>
          <w:sz w:val="22"/>
          <w:szCs w:val="22"/>
          <w:lang w:val="en-GB"/>
        </w:rPr>
      </w:pPr>
      <w:r w:rsidRPr="002E322E">
        <w:rPr>
          <w:rFonts w:ascii="Century Gothic" w:hAnsi="Century Gothic" w:cs="Tahoma"/>
          <w:b/>
          <w:bCs/>
          <w:sz w:val="22"/>
          <w:szCs w:val="22"/>
          <w:lang w:val="en-GB"/>
        </w:rPr>
        <w:t>Purpose of the Job</w:t>
      </w: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b/>
          <w:bCs/>
          <w:sz w:val="22"/>
          <w:szCs w:val="22"/>
          <w:lang w:val="en-GB"/>
        </w:rPr>
      </w:pPr>
    </w:p>
    <w:p w:rsidR="003A44F0" w:rsidRPr="002E322E" w:rsidRDefault="003A44F0" w:rsidP="009A32A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sz w:val="22"/>
          <w:szCs w:val="22"/>
          <w:lang w:val="en-GB"/>
        </w:rPr>
      </w:pPr>
      <w:r w:rsidRPr="002E322E">
        <w:rPr>
          <w:rFonts w:ascii="Century Gothic" w:hAnsi="Century Gothic" w:cs="Tahoma"/>
          <w:sz w:val="22"/>
          <w:szCs w:val="22"/>
          <w:lang w:val="en-GB"/>
        </w:rPr>
        <w:t xml:space="preserve">To </w:t>
      </w:r>
      <w:r w:rsidR="00E25734" w:rsidRPr="002E322E">
        <w:rPr>
          <w:rFonts w:ascii="Century Gothic" w:hAnsi="Century Gothic" w:cs="Tahoma"/>
          <w:sz w:val="22"/>
          <w:szCs w:val="22"/>
          <w:lang w:val="en-GB"/>
        </w:rPr>
        <w:t>supervise, guide and assist pupils</w:t>
      </w:r>
      <w:r w:rsidR="009A32A6" w:rsidRPr="002E322E">
        <w:rPr>
          <w:rFonts w:ascii="Century Gothic" w:hAnsi="Century Gothic" w:cs="Tahoma"/>
          <w:sz w:val="22"/>
          <w:szCs w:val="22"/>
          <w:lang w:val="en-GB"/>
        </w:rPr>
        <w:t xml:space="preserve"> during the midday break, so as to ensure the safety, general welfare and proper conduct of pupils during this period.</w:t>
      </w:r>
    </w:p>
    <w:p w:rsidR="004F629B" w:rsidRPr="002E322E" w:rsidRDefault="004F629B" w:rsidP="009A32A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b/>
          <w:bCs/>
          <w:sz w:val="22"/>
          <w:szCs w:val="22"/>
          <w:lang w:val="en-GB"/>
        </w:rPr>
      </w:pP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b/>
          <w:bCs/>
          <w:sz w:val="22"/>
          <w:szCs w:val="22"/>
          <w:lang w:val="en-GB"/>
        </w:rPr>
      </w:pP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74"/>
        <w:rPr>
          <w:rFonts w:ascii="Century Gothic" w:hAnsi="Century Gothic" w:cs="Tahoma"/>
          <w:sz w:val="22"/>
          <w:szCs w:val="22"/>
          <w:lang w:val="en-GB"/>
        </w:rPr>
      </w:pPr>
      <w:r w:rsidRPr="002E322E">
        <w:rPr>
          <w:rFonts w:ascii="Century Gothic" w:hAnsi="Century Gothic" w:cs="Tahoma"/>
          <w:b/>
          <w:bCs/>
          <w:sz w:val="22"/>
          <w:szCs w:val="22"/>
          <w:lang w:val="en-GB"/>
        </w:rPr>
        <w:t>Key Job Outcomes</w:t>
      </w:r>
    </w:p>
    <w:p w:rsidR="003D3119" w:rsidRPr="002E322E" w:rsidRDefault="003D3119" w:rsidP="001427BE">
      <w:pPr>
        <w:pStyle w:val="Level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74" w:firstLine="0"/>
        <w:rPr>
          <w:rFonts w:ascii="Century Gothic" w:hAnsi="Century Gothic" w:cs="Tahoma"/>
          <w:sz w:val="22"/>
          <w:szCs w:val="22"/>
        </w:rPr>
      </w:pPr>
    </w:p>
    <w:p w:rsidR="008B2A7D" w:rsidRPr="002E322E" w:rsidRDefault="00555B2B" w:rsidP="00555B2B">
      <w:pPr>
        <w:pStyle w:val="Level1"/>
        <w:widowControl/>
        <w:numPr>
          <w:ilvl w:val="0"/>
          <w:numId w:val="7"/>
        </w:numPr>
        <w:tabs>
          <w:tab w:val="clear" w:pos="108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right="-174" w:hanging="709"/>
        <w:rPr>
          <w:rFonts w:ascii="Century Gothic" w:hAnsi="Century Gothic" w:cs="Tahoma"/>
          <w:sz w:val="22"/>
          <w:szCs w:val="22"/>
        </w:rPr>
      </w:pPr>
      <w:r w:rsidRPr="002E322E">
        <w:rPr>
          <w:rFonts w:ascii="Century Gothic" w:hAnsi="Century Gothic" w:cs="Tahoma"/>
          <w:sz w:val="22"/>
          <w:szCs w:val="22"/>
        </w:rPr>
        <w:t>To assist in the lunchtime supervision of pupils to ensure that the meal is completed on time in a safe and hygienic setting.</w:t>
      </w:r>
    </w:p>
    <w:p w:rsidR="00555B2B" w:rsidRPr="002E322E" w:rsidRDefault="00555B2B" w:rsidP="00555B2B">
      <w:pPr>
        <w:pStyle w:val="Level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74" w:firstLine="0"/>
        <w:rPr>
          <w:rFonts w:ascii="Century Gothic" w:hAnsi="Century Gothic" w:cs="Tahoma"/>
          <w:sz w:val="22"/>
          <w:szCs w:val="22"/>
        </w:rPr>
      </w:pPr>
    </w:p>
    <w:p w:rsidR="00555B2B" w:rsidRPr="002E322E" w:rsidRDefault="00555B2B" w:rsidP="00555B2B">
      <w:pPr>
        <w:pStyle w:val="Level1"/>
        <w:widowControl/>
        <w:numPr>
          <w:ilvl w:val="0"/>
          <w:numId w:val="7"/>
        </w:numPr>
        <w:tabs>
          <w:tab w:val="clear" w:pos="108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right="-174" w:hanging="709"/>
        <w:rPr>
          <w:rFonts w:ascii="Century Gothic" w:hAnsi="Century Gothic" w:cs="Tahoma"/>
          <w:sz w:val="22"/>
          <w:szCs w:val="22"/>
        </w:rPr>
      </w:pPr>
      <w:r w:rsidRPr="002E322E">
        <w:rPr>
          <w:rFonts w:ascii="Century Gothic" w:hAnsi="Century Gothic" w:cs="Tahoma"/>
          <w:sz w:val="22"/>
          <w:szCs w:val="22"/>
        </w:rPr>
        <w:t xml:space="preserve">Report behaviour observations to a teacher in order for them to maintain the </w:t>
      </w:r>
      <w:r w:rsidR="00593031" w:rsidRPr="002E322E">
        <w:rPr>
          <w:rFonts w:ascii="Century Gothic" w:hAnsi="Century Gothic" w:cs="Tahoma"/>
          <w:sz w:val="22"/>
          <w:szCs w:val="22"/>
        </w:rPr>
        <w:t>College</w:t>
      </w:r>
      <w:r w:rsidRPr="002E322E">
        <w:rPr>
          <w:rFonts w:ascii="Century Gothic" w:hAnsi="Century Gothic" w:cs="Tahoma"/>
          <w:sz w:val="22"/>
          <w:szCs w:val="22"/>
        </w:rPr>
        <w:t>’s standard of discipline and behaviour</w:t>
      </w:r>
    </w:p>
    <w:p w:rsidR="00555B2B" w:rsidRPr="002E322E" w:rsidRDefault="00555B2B" w:rsidP="00555B2B">
      <w:pPr>
        <w:pStyle w:val="Level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74" w:firstLine="0"/>
        <w:rPr>
          <w:rFonts w:ascii="Century Gothic" w:hAnsi="Century Gothic" w:cs="Tahoma"/>
          <w:sz w:val="22"/>
          <w:szCs w:val="22"/>
        </w:rPr>
      </w:pPr>
    </w:p>
    <w:p w:rsidR="00555B2B" w:rsidRPr="002E322E" w:rsidRDefault="00555B2B" w:rsidP="00555B2B">
      <w:pPr>
        <w:pStyle w:val="Level1"/>
        <w:widowControl/>
        <w:numPr>
          <w:ilvl w:val="0"/>
          <w:numId w:val="7"/>
        </w:numPr>
        <w:tabs>
          <w:tab w:val="clear" w:pos="108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right="-174" w:hanging="709"/>
        <w:rPr>
          <w:rFonts w:ascii="Century Gothic" w:hAnsi="Century Gothic" w:cs="Tahoma"/>
          <w:sz w:val="22"/>
          <w:szCs w:val="22"/>
        </w:rPr>
      </w:pPr>
      <w:r w:rsidRPr="002E322E">
        <w:rPr>
          <w:rFonts w:ascii="Century Gothic" w:hAnsi="Century Gothic" w:cs="Tahoma"/>
          <w:sz w:val="22"/>
          <w:szCs w:val="22"/>
        </w:rPr>
        <w:t xml:space="preserve">Work to </w:t>
      </w:r>
      <w:r w:rsidR="00593031" w:rsidRPr="002E322E">
        <w:rPr>
          <w:rFonts w:ascii="Century Gothic" w:hAnsi="Century Gothic" w:cs="Tahoma"/>
          <w:sz w:val="22"/>
          <w:szCs w:val="22"/>
        </w:rPr>
        <w:t>College</w:t>
      </w:r>
      <w:r w:rsidRPr="002E322E">
        <w:rPr>
          <w:rFonts w:ascii="Century Gothic" w:hAnsi="Century Gothic" w:cs="Tahoma"/>
          <w:sz w:val="22"/>
          <w:szCs w:val="22"/>
        </w:rPr>
        <w:t xml:space="preserve"> policies to maintain a safe environment for pupils and other staff.</w:t>
      </w:r>
    </w:p>
    <w:p w:rsidR="001427BE" w:rsidRPr="002E322E" w:rsidRDefault="001427BE" w:rsidP="001427BE">
      <w:pPr>
        <w:pStyle w:val="Level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74" w:firstLine="0"/>
        <w:rPr>
          <w:rFonts w:ascii="Century Gothic" w:hAnsi="Century Gothic" w:cs="Tahoma"/>
          <w:sz w:val="22"/>
          <w:szCs w:val="22"/>
        </w:rPr>
      </w:pPr>
    </w:p>
    <w:p w:rsidR="00593031" w:rsidRPr="002E322E" w:rsidRDefault="00593031" w:rsidP="001427BE">
      <w:pPr>
        <w:pStyle w:val="Level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74" w:firstLine="0"/>
        <w:rPr>
          <w:rFonts w:ascii="Century Gothic" w:hAnsi="Century Gothic" w:cs="Tahoma"/>
          <w:sz w:val="22"/>
          <w:szCs w:val="22"/>
        </w:rPr>
      </w:pP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ind w:right="-174"/>
        <w:rPr>
          <w:rFonts w:ascii="Century Gothic" w:hAnsi="Century Gothic" w:cs="Tahoma"/>
          <w:b/>
          <w:bCs/>
          <w:sz w:val="22"/>
          <w:szCs w:val="22"/>
        </w:rPr>
      </w:pPr>
      <w:r w:rsidRPr="002E322E">
        <w:rPr>
          <w:rFonts w:ascii="Century Gothic" w:hAnsi="Century Gothic" w:cs="Tahoma"/>
          <w:b/>
          <w:bCs/>
          <w:sz w:val="22"/>
          <w:szCs w:val="22"/>
        </w:rPr>
        <w:t>General</w:t>
      </w:r>
      <w:r w:rsidRPr="002E322E">
        <w:rPr>
          <w:rFonts w:ascii="Century Gothic" w:hAnsi="Century Gothic" w:cs="Tahoma"/>
          <w:sz w:val="22"/>
          <w:szCs w:val="22"/>
        </w:rPr>
        <w:t xml:space="preserve"> </w:t>
      </w:r>
      <w:r w:rsidRPr="002E322E">
        <w:rPr>
          <w:rFonts w:ascii="Century Gothic" w:hAnsi="Century Gothic" w:cs="Tahoma"/>
          <w:b/>
          <w:bCs/>
          <w:sz w:val="22"/>
          <w:szCs w:val="22"/>
        </w:rPr>
        <w:t>Accountabilities</w:t>
      </w:r>
    </w:p>
    <w:p w:rsidR="00F12935" w:rsidRPr="002E322E" w:rsidRDefault="00F129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ind w:right="-174"/>
        <w:rPr>
          <w:rFonts w:ascii="Century Gothic" w:hAnsi="Century Gothic" w:cs="Tahoma"/>
          <w:sz w:val="22"/>
          <w:szCs w:val="22"/>
        </w:rPr>
      </w:pPr>
    </w:p>
    <w:p w:rsidR="00F12935" w:rsidRPr="002E322E" w:rsidRDefault="00F12935" w:rsidP="00F129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szCs w:val="20"/>
          <w:lang w:eastAsia="en-US"/>
        </w:rPr>
      </w:pPr>
      <w:r w:rsidRPr="002E322E">
        <w:rPr>
          <w:rFonts w:ascii="Century Gothic" w:hAnsi="Century Gothic"/>
          <w:sz w:val="22"/>
          <w:szCs w:val="20"/>
          <w:lang w:val="en-GB" w:eastAsia="en-US"/>
        </w:rPr>
        <w:t>A.</w:t>
      </w:r>
      <w:r w:rsidRPr="002E322E">
        <w:rPr>
          <w:rFonts w:ascii="Century Gothic" w:hAnsi="Century Gothic"/>
          <w:sz w:val="22"/>
          <w:szCs w:val="20"/>
          <w:lang w:val="en-GB" w:eastAsia="en-US"/>
        </w:rPr>
        <w:tab/>
      </w:r>
      <w:r w:rsidRPr="002E322E">
        <w:rPr>
          <w:rFonts w:ascii="Century Gothic" w:hAnsi="Century Gothic"/>
          <w:sz w:val="22"/>
          <w:szCs w:val="20"/>
          <w:lang w:eastAsia="en-US"/>
        </w:rPr>
        <w:t xml:space="preserve">So far as reasonably practicable, the post holder must promote safe working practices within their work areas. </w:t>
      </w:r>
    </w:p>
    <w:p w:rsidR="00F12935" w:rsidRPr="002E322E" w:rsidRDefault="00F12935" w:rsidP="00F129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szCs w:val="20"/>
          <w:lang w:eastAsia="en-US"/>
        </w:rPr>
      </w:pPr>
    </w:p>
    <w:p w:rsidR="00F12935" w:rsidRPr="002E322E" w:rsidRDefault="00F12935" w:rsidP="00F129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szCs w:val="20"/>
          <w:lang w:val="en-GB" w:eastAsia="en-US"/>
        </w:rPr>
      </w:pPr>
      <w:r w:rsidRPr="002E322E">
        <w:rPr>
          <w:rFonts w:ascii="Century Gothic" w:hAnsi="Century Gothic"/>
          <w:sz w:val="22"/>
          <w:szCs w:val="20"/>
          <w:lang w:val="en-GB" w:eastAsia="en-US"/>
        </w:rPr>
        <w:t>B.</w:t>
      </w:r>
      <w:r w:rsidRPr="002E322E">
        <w:rPr>
          <w:rFonts w:ascii="Century Gothic" w:hAnsi="Century Gothic"/>
          <w:sz w:val="22"/>
          <w:szCs w:val="20"/>
          <w:lang w:val="en-GB" w:eastAsia="en-US"/>
        </w:rPr>
        <w:tab/>
        <w:t xml:space="preserve">Work in compliance with the college policies and procedures.  </w:t>
      </w:r>
    </w:p>
    <w:p w:rsidR="00F12935" w:rsidRPr="002E322E" w:rsidRDefault="00F12935" w:rsidP="00F129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rPr>
          <w:rFonts w:ascii="Century Gothic" w:hAnsi="Century Gothic"/>
          <w:sz w:val="22"/>
          <w:szCs w:val="20"/>
          <w:lang w:val="en-GB" w:eastAsia="en-US"/>
        </w:rPr>
      </w:pPr>
    </w:p>
    <w:p w:rsidR="00F12935" w:rsidRPr="002E322E" w:rsidRDefault="00F12935" w:rsidP="00F1293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szCs w:val="20"/>
          <w:lang w:val="en-GB" w:eastAsia="en-US"/>
        </w:rPr>
      </w:pPr>
      <w:r w:rsidRPr="002E322E">
        <w:rPr>
          <w:rFonts w:ascii="Century Gothic" w:hAnsi="Century Gothic"/>
          <w:sz w:val="22"/>
          <w:szCs w:val="20"/>
          <w:lang w:val="en-GB" w:eastAsia="en-US"/>
        </w:rPr>
        <w:t>C.</w:t>
      </w:r>
      <w:r w:rsidRPr="002E322E">
        <w:rPr>
          <w:rFonts w:ascii="Century Gothic" w:hAnsi="Century Gothic"/>
          <w:sz w:val="22"/>
          <w:szCs w:val="20"/>
          <w:lang w:val="en-GB" w:eastAsia="en-US"/>
        </w:rPr>
        <w:tab/>
        <w:t>Ensure that output and quality of work is of a high standard and complies with the high expectations of the college for all employees.</w:t>
      </w:r>
    </w:p>
    <w:p w:rsidR="00F12935" w:rsidRPr="002E322E" w:rsidRDefault="00F12935" w:rsidP="00F12935">
      <w:pPr>
        <w:widowControl/>
        <w:autoSpaceDE/>
        <w:autoSpaceDN/>
        <w:adjustRightInd/>
        <w:rPr>
          <w:rFonts w:ascii="Century Gothic" w:hAnsi="Century Gothic" w:cs="Arial"/>
          <w:sz w:val="22"/>
          <w:szCs w:val="22"/>
          <w:lang w:val="en-GB"/>
        </w:rPr>
      </w:pPr>
    </w:p>
    <w:p w:rsidR="00F12935" w:rsidRPr="002E322E" w:rsidRDefault="00F12935" w:rsidP="00F12935">
      <w:pPr>
        <w:widowControl/>
        <w:autoSpaceDE/>
        <w:autoSpaceDN/>
        <w:adjustRightInd/>
        <w:ind w:left="720" w:hanging="720"/>
        <w:rPr>
          <w:rFonts w:ascii="Century Gothic" w:hAnsi="Century Gothic" w:cs="Arial"/>
          <w:sz w:val="22"/>
          <w:szCs w:val="22"/>
          <w:lang w:val="en-GB"/>
        </w:rPr>
      </w:pPr>
      <w:r w:rsidRPr="002E322E">
        <w:rPr>
          <w:rFonts w:ascii="Century Gothic" w:hAnsi="Century Gothic" w:cs="Arial"/>
          <w:sz w:val="22"/>
          <w:szCs w:val="22"/>
          <w:lang w:val="en-GB"/>
        </w:rPr>
        <w:t>D.</w:t>
      </w:r>
      <w:r w:rsidRPr="002E322E">
        <w:rPr>
          <w:rFonts w:ascii="Century Gothic" w:hAnsi="Century Gothic" w:cs="Arial"/>
          <w:sz w:val="22"/>
          <w:szCs w:val="22"/>
          <w:lang w:val="en-GB"/>
        </w:rPr>
        <w:tab/>
        <w:t>All employees participate in an annual review of performance and agree targets for further development.</w:t>
      </w:r>
    </w:p>
    <w:p w:rsidR="003A44F0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ind w:right="-174"/>
        <w:rPr>
          <w:rFonts w:ascii="Century Gothic" w:hAnsi="Century Gothic" w:cs="Tahoma"/>
          <w:sz w:val="22"/>
          <w:szCs w:val="22"/>
        </w:rPr>
      </w:pPr>
    </w:p>
    <w:p w:rsidR="004F629B" w:rsidRPr="002E322E" w:rsidRDefault="004F62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rPr>
          <w:rFonts w:ascii="Century Gothic" w:hAnsi="Century Gothic" w:cs="Tahoma"/>
          <w:b/>
          <w:bCs/>
          <w:sz w:val="22"/>
          <w:szCs w:val="22"/>
        </w:rPr>
      </w:pPr>
    </w:p>
    <w:p w:rsidR="004F629B" w:rsidRPr="002E322E" w:rsidRDefault="004F62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rPr>
          <w:rFonts w:ascii="Century Gothic" w:hAnsi="Century Gothic" w:cs="Tahoma"/>
          <w:b/>
          <w:bCs/>
          <w:sz w:val="22"/>
          <w:szCs w:val="22"/>
        </w:rPr>
      </w:pPr>
    </w:p>
    <w:p w:rsidR="009939C1" w:rsidRPr="002E322E" w:rsidRDefault="003A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rPr>
          <w:rFonts w:ascii="Century Gothic" w:hAnsi="Century Gothic" w:cs="Tahoma"/>
          <w:sz w:val="22"/>
          <w:szCs w:val="22"/>
        </w:rPr>
      </w:pPr>
      <w:r w:rsidRPr="002E322E">
        <w:rPr>
          <w:rFonts w:ascii="Century Gothic" w:hAnsi="Century Gothic" w:cs="Tahoma"/>
          <w:b/>
          <w:bCs/>
          <w:sz w:val="22"/>
          <w:szCs w:val="22"/>
        </w:rPr>
        <w:t>Date of Job Description</w:t>
      </w:r>
      <w:r w:rsidRPr="002E322E">
        <w:rPr>
          <w:rFonts w:ascii="Century Gothic" w:hAnsi="Century Gothic" w:cs="Tahoma"/>
          <w:sz w:val="22"/>
          <w:szCs w:val="22"/>
        </w:rPr>
        <w:t>:</w:t>
      </w:r>
      <w:r w:rsidR="00463F68">
        <w:rPr>
          <w:rFonts w:ascii="Century Gothic" w:hAnsi="Century Gothic" w:cs="Tahoma"/>
          <w:sz w:val="22"/>
          <w:szCs w:val="22"/>
        </w:rPr>
        <w:t xml:space="preserve">  </w:t>
      </w:r>
      <w:bookmarkStart w:id="0" w:name="_GoBack"/>
      <w:bookmarkEnd w:id="0"/>
      <w:r w:rsidR="00463F68">
        <w:rPr>
          <w:rFonts w:ascii="Century Gothic" w:hAnsi="Century Gothic" w:cs="Tahoma"/>
          <w:sz w:val="22"/>
          <w:szCs w:val="22"/>
        </w:rPr>
        <w:t>March 2019</w:t>
      </w:r>
    </w:p>
    <w:p w:rsidR="009939C1" w:rsidRPr="002E322E" w:rsidRDefault="009939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2" w:lineRule="auto"/>
        <w:rPr>
          <w:rFonts w:ascii="Century Gothic" w:hAnsi="Century Gothic" w:cs="Tahoma"/>
          <w:sz w:val="22"/>
          <w:szCs w:val="22"/>
        </w:rPr>
      </w:pPr>
    </w:p>
    <w:sectPr w:rsidR="009939C1" w:rsidRPr="002E322E" w:rsidSect="00593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6"/>
      <w:pgMar w:top="680" w:right="907" w:bottom="680" w:left="1077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1B" w:rsidRDefault="00714A1B">
      <w:r>
        <w:separator/>
      </w:r>
    </w:p>
  </w:endnote>
  <w:endnote w:type="continuationSeparator" w:id="0">
    <w:p w:rsidR="00714A1B" w:rsidRDefault="007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1B" w:rsidRDefault="00714A1B">
      <w:r>
        <w:separator/>
      </w:r>
    </w:p>
  </w:footnote>
  <w:footnote w:type="continuationSeparator" w:id="0">
    <w:p w:rsidR="00714A1B" w:rsidRDefault="007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27" w:rsidRDefault="00167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00C1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singleLevel"/>
    <w:tmpl w:val="00000007"/>
    <w:lvl w:ilvl="0">
      <w:start w:val="1"/>
      <w:numFmt w:val="upperLetter"/>
      <w:suff w:val="nothing"/>
      <w:lvlText w:val="%1."/>
      <w:lvlJc w:val="left"/>
    </w:lvl>
  </w:abstractNum>
  <w:abstractNum w:abstractNumId="6">
    <w:nsid w:val="3CA6632F"/>
    <w:multiLevelType w:val="multilevel"/>
    <w:tmpl w:val="C26AF7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490E52B3"/>
    <w:multiLevelType w:val="hybridMultilevel"/>
    <w:tmpl w:val="67B06A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965B6"/>
    <w:multiLevelType w:val="hybridMultilevel"/>
    <w:tmpl w:val="96107E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2E5814"/>
    <w:multiLevelType w:val="multilevel"/>
    <w:tmpl w:val="933863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12CED"/>
    <w:rsid w:val="00015A4B"/>
    <w:rsid w:val="000307D7"/>
    <w:rsid w:val="00066726"/>
    <w:rsid w:val="00085BBA"/>
    <w:rsid w:val="000B1898"/>
    <w:rsid w:val="000E4670"/>
    <w:rsid w:val="001427BE"/>
    <w:rsid w:val="00164B5F"/>
    <w:rsid w:val="00167E27"/>
    <w:rsid w:val="0017427C"/>
    <w:rsid w:val="001A0D14"/>
    <w:rsid w:val="001C5BA8"/>
    <w:rsid w:val="00214B1B"/>
    <w:rsid w:val="002C5B51"/>
    <w:rsid w:val="002D1260"/>
    <w:rsid w:val="002E322E"/>
    <w:rsid w:val="00333357"/>
    <w:rsid w:val="003A44F0"/>
    <w:rsid w:val="003D3119"/>
    <w:rsid w:val="00463F68"/>
    <w:rsid w:val="004B082C"/>
    <w:rsid w:val="004F629B"/>
    <w:rsid w:val="00555B2B"/>
    <w:rsid w:val="00593031"/>
    <w:rsid w:val="005E50F7"/>
    <w:rsid w:val="00714A1B"/>
    <w:rsid w:val="0083553C"/>
    <w:rsid w:val="00851954"/>
    <w:rsid w:val="00881211"/>
    <w:rsid w:val="008B0D91"/>
    <w:rsid w:val="008B2A7D"/>
    <w:rsid w:val="008F5087"/>
    <w:rsid w:val="0093659F"/>
    <w:rsid w:val="009939C1"/>
    <w:rsid w:val="009A32A6"/>
    <w:rsid w:val="00A07B87"/>
    <w:rsid w:val="00A42D96"/>
    <w:rsid w:val="00A46A93"/>
    <w:rsid w:val="00A815F0"/>
    <w:rsid w:val="00B24324"/>
    <w:rsid w:val="00BF11BD"/>
    <w:rsid w:val="00D3129F"/>
    <w:rsid w:val="00DC2F41"/>
    <w:rsid w:val="00E25734"/>
    <w:rsid w:val="00E54957"/>
    <w:rsid w:val="00EE0D77"/>
    <w:rsid w:val="00F12935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00B894-7E44-457E-A2C0-B59A68A7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  <w:outlineLvl w:val="0"/>
    </w:pPr>
  </w:style>
  <w:style w:type="paragraph" w:customStyle="1" w:styleId="level10">
    <w:name w:val="_level1"/>
    <w:basedOn w:val="Normal"/>
    <w:rsid w:val="00012CED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/>
      <w:autoSpaceDN/>
      <w:adjustRightInd/>
      <w:ind w:left="360" w:hanging="360"/>
    </w:pPr>
    <w:rPr>
      <w:szCs w:val="20"/>
    </w:rPr>
  </w:style>
  <w:style w:type="paragraph" w:styleId="BalloonText">
    <w:name w:val="Balloon Text"/>
    <w:basedOn w:val="Normal"/>
    <w:semiHidden/>
    <w:rsid w:val="00B24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5B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5B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36E317B</Template>
  <TotalTime>0</TotalTime>
  <Pages>1</Pages>
  <Words>209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Bristol City Council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user</dc:creator>
  <cp:lastModifiedBy>WalkerC</cp:lastModifiedBy>
  <cp:revision>2</cp:revision>
  <cp:lastPrinted>2018-12-07T11:04:00Z</cp:lastPrinted>
  <dcterms:created xsi:type="dcterms:W3CDTF">2019-03-01T14:42:00Z</dcterms:created>
  <dcterms:modified xsi:type="dcterms:W3CDTF">2019-03-01T14:42:00Z</dcterms:modified>
</cp:coreProperties>
</file>